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5F" w:rsidRDefault="0098495F" w:rsidP="0098495F">
      <w:r>
        <w:t xml:space="preserve">Форма 7. Информация о порядке выполнения технологических, технических и других мероприятий, связанных с подключением к системе </w:t>
      </w:r>
      <w:r w:rsidR="008B39E3">
        <w:t>водоотведения</w:t>
      </w:r>
    </w:p>
    <w:p w:rsidR="0098495F" w:rsidRDefault="0098495F" w:rsidP="0098495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593"/>
      </w:tblGrid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5724001583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572401001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F26796">
            <w:pPr>
              <w:jc w:val="center"/>
            </w:pPr>
            <w:r>
              <w:t>20</w:t>
            </w:r>
            <w:r w:rsidR="002C7DC1">
              <w:t>2</w:t>
            </w:r>
            <w:r w:rsidR="00F26796">
              <w:t>3</w:t>
            </w:r>
          </w:p>
        </w:tc>
      </w:tr>
    </w:tbl>
    <w:p w:rsidR="0098495F" w:rsidRDefault="0098495F" w:rsidP="0098495F"/>
    <w:p w:rsidR="0098495F" w:rsidRDefault="0098495F" w:rsidP="0098495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службы, ответственной за прием и обработку заявок на подключение к системе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8(486)66 21464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с.Тросна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snapToGrid w:val="0"/>
            </w:pPr>
            <w:proofErr w:type="spellStart"/>
            <w:r>
              <w:t>мужкп.тросна.рф</w:t>
            </w:r>
            <w:proofErr w:type="spellEnd"/>
          </w:p>
        </w:tc>
      </w:tr>
    </w:tbl>
    <w:p w:rsidR="0098495F" w:rsidRDefault="0098495F" w:rsidP="0098495F"/>
    <w:p w:rsidR="0098495F" w:rsidRDefault="0098495F" w:rsidP="0098495F"/>
    <w:p w:rsidR="0098495F" w:rsidRDefault="0098495F" w:rsidP="0098495F">
      <w:r>
        <w:t xml:space="preserve">Описание </w:t>
      </w:r>
      <w:proofErr w:type="gramStart"/>
      <w:r>
        <w:t>( со</w:t>
      </w:r>
      <w:proofErr w:type="gramEnd"/>
      <w:r>
        <w:t xml:space="preserve">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98495F" w:rsidRDefault="0098495F" w:rsidP="0098495F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98495F" w:rsidRDefault="0098495F" w:rsidP="0098495F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98495F" w:rsidRDefault="0098495F" w:rsidP="0098495F">
      <w:pPr>
        <w:rPr>
          <w:b/>
        </w:rPr>
      </w:pPr>
      <w:r>
        <w:t>3.Устав предприятия</w:t>
      </w: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spellStart"/>
      <w:r>
        <w:t>личии</w:t>
      </w:r>
      <w:proofErr w:type="spellEnd"/>
      <w:r>
        <w:t xml:space="preserve"> соответствующей информации);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 </w:t>
      </w:r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</w:t>
      </w:r>
      <w:proofErr w:type="gramStart"/>
      <w:r>
        <w:t>подключения</w:t>
      </w:r>
      <w:proofErr w:type="gramEnd"/>
      <w:r>
        <w:t xml:space="preserve"> строящегося (реконструируемого) объекта капитального строительства к сетям инженерно-технического обеспечения.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8495F" w:rsidRDefault="0098495F" w:rsidP="0098495F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8495F" w:rsidRDefault="0098495F" w:rsidP="0098495F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6.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7. 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8.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98495F" w:rsidRDefault="0098495F" w:rsidP="0098495F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98495F" w:rsidRDefault="0098495F" w:rsidP="0098495F">
      <w:pPr>
        <w:ind w:left="5040"/>
        <w:jc w:val="both"/>
      </w:pPr>
      <w:r>
        <w:t>Попрядухину Л.М.</w:t>
      </w:r>
    </w:p>
    <w:p w:rsidR="0098495F" w:rsidRDefault="0098495F" w:rsidP="0098495F">
      <w:pPr>
        <w:ind w:left="5040"/>
        <w:jc w:val="both"/>
      </w:pPr>
    </w:p>
    <w:p w:rsidR="0098495F" w:rsidRDefault="0098495F" w:rsidP="0098495F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98495F" w:rsidRDefault="0098495F" w:rsidP="0098495F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  (</w:t>
      </w:r>
      <w:proofErr w:type="gramStart"/>
      <w:r>
        <w:rPr>
          <w:spacing w:val="20"/>
          <w:vertAlign w:val="superscript"/>
        </w:rPr>
        <w:t>Наименование  организации</w:t>
      </w:r>
      <w:proofErr w:type="gramEnd"/>
      <w:r>
        <w:rPr>
          <w:spacing w:val="20"/>
          <w:vertAlign w:val="superscript"/>
        </w:rPr>
        <w:t xml:space="preserve"> - юр.лицо, ФИО– физ.лицо)   </w:t>
      </w:r>
    </w:p>
    <w:p w:rsidR="0098495F" w:rsidRDefault="0098495F" w:rsidP="0098495F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98495F" w:rsidRDefault="0098495F" w:rsidP="0098495F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98495F" w:rsidRDefault="0098495F" w:rsidP="0098495F">
      <w:pPr>
        <w:ind w:left="5040"/>
        <w:jc w:val="both"/>
      </w:pPr>
      <w:r>
        <w:t>Адрес……………………………………………..</w:t>
      </w:r>
    </w:p>
    <w:p w:rsidR="0098495F" w:rsidRDefault="0098495F" w:rsidP="0098495F">
      <w:pPr>
        <w:ind w:left="5040"/>
        <w:jc w:val="both"/>
      </w:pPr>
      <w:r>
        <w:t>……………………………………………………</w:t>
      </w:r>
    </w:p>
    <w:p w:rsidR="0098495F" w:rsidRDefault="0098495F" w:rsidP="0098495F">
      <w:pPr>
        <w:ind w:left="5040"/>
        <w:jc w:val="both"/>
      </w:pPr>
      <w:r>
        <w:t xml:space="preserve">Конт. </w:t>
      </w:r>
      <w:bookmarkStart w:id="0" w:name="_GoBack"/>
      <w:bookmarkEnd w:id="0"/>
      <w:r>
        <w:t>тел…………………………………………</w:t>
      </w:r>
    </w:p>
    <w:p w:rsidR="0098495F" w:rsidRDefault="0098495F" w:rsidP="0098495F">
      <w:pPr>
        <w:ind w:left="5040"/>
        <w:jc w:val="both"/>
        <w:rPr>
          <w:i/>
          <w:iCs/>
        </w:rPr>
      </w:pPr>
      <w:r>
        <w:t>Конт. лицо………………</w:t>
      </w:r>
      <w:r>
        <w:rPr>
          <w:i/>
          <w:iCs/>
        </w:rPr>
        <w:t>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98495F" w:rsidRDefault="0098495F" w:rsidP="0098495F">
      <w:pPr>
        <w:ind w:left="5040"/>
        <w:jc w:val="both"/>
        <w:rPr>
          <w:i/>
          <w:iCs/>
        </w:rPr>
      </w:pPr>
    </w:p>
    <w:p w:rsidR="0098495F" w:rsidRDefault="0098495F" w:rsidP="0098495F">
      <w:pPr>
        <w:pStyle w:val="4"/>
        <w:numPr>
          <w:ilvl w:val="3"/>
          <w:numId w:val="3"/>
        </w:numPr>
        <w:tabs>
          <w:tab w:val="left" w:pos="0"/>
        </w:tabs>
      </w:pPr>
      <w:r>
        <w:rPr>
          <w:b w:val="0"/>
          <w:bCs w:val="0"/>
          <w:i w:val="0"/>
          <w:iCs w:val="0"/>
        </w:rPr>
        <w:t>З А Я В Л Е Н И Е</w:t>
      </w:r>
    </w:p>
    <w:p w:rsidR="0098495F" w:rsidRDefault="0098495F" w:rsidP="0098495F">
      <w:r>
        <w:rPr>
          <w:i/>
          <w:iCs/>
          <w:sz w:val="28"/>
        </w:rPr>
        <w:t xml:space="preserve">            </w:t>
      </w:r>
      <w:r>
        <w:t xml:space="preserve">Прошу разработать и </w:t>
      </w:r>
      <w:proofErr w:type="gramStart"/>
      <w:r>
        <w:t>выдать  технические</w:t>
      </w:r>
      <w:proofErr w:type="gramEnd"/>
      <w:r>
        <w:t xml:space="preserve"> условия на подключение  к инженерным сетям  </w:t>
      </w:r>
      <w:r w:rsidR="008241B7">
        <w:rPr>
          <w:b/>
        </w:rPr>
        <w:t>водоотведения</w:t>
      </w:r>
      <w:r>
        <w:rPr>
          <w:b/>
        </w:rPr>
        <w:t>.</w:t>
      </w:r>
    </w:p>
    <w:p w:rsidR="0098495F" w:rsidRDefault="0098495F" w:rsidP="0098495F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98495F" w:rsidRDefault="0098495F" w:rsidP="0098495F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98495F" w:rsidRDefault="0098495F" w:rsidP="0098495F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98495F" w:rsidRDefault="0098495F" w:rsidP="0098495F">
      <w:pPr>
        <w:spacing w:line="240" w:lineRule="atLeast"/>
        <w:rPr>
          <w:sz w:val="20"/>
        </w:rPr>
      </w:pPr>
    </w:p>
    <w:p w:rsidR="0098495F" w:rsidRDefault="0098495F" w:rsidP="0098495F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98495F" w:rsidRDefault="0098495F" w:rsidP="0098495F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</w:t>
      </w:r>
      <w:proofErr w:type="gramStart"/>
      <w:r>
        <w:t>подключение  до</w:t>
      </w:r>
      <w:proofErr w:type="gramEnd"/>
      <w:r>
        <w:t xml:space="preserve"> ____._______._______г.</w:t>
      </w:r>
    </w:p>
    <w:p w:rsidR="0098495F" w:rsidRDefault="0098495F" w:rsidP="0098495F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98495F" w:rsidRDefault="0098495F" w:rsidP="0098495F">
      <w:pPr>
        <w:spacing w:line="480" w:lineRule="auto"/>
      </w:pPr>
      <w:r>
        <w:t>расположенного по адресу:</w:t>
      </w:r>
    </w:p>
    <w:p w:rsidR="0098495F" w:rsidRDefault="0098495F" w:rsidP="0098495F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98495F" w:rsidRDefault="0098495F" w:rsidP="0098495F">
      <w:pPr>
        <w:spacing w:line="360" w:lineRule="auto"/>
      </w:pPr>
      <w:r>
        <w:t>ул.………………………………………………………………………………………………</w:t>
      </w:r>
    </w:p>
    <w:p w:rsidR="0098495F" w:rsidRDefault="0098495F" w:rsidP="0098495F">
      <w:pPr>
        <w:spacing w:line="360" w:lineRule="auto"/>
      </w:pPr>
      <w:r>
        <w:t>Расход воды и (или)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98495F" w:rsidRDefault="0098495F" w:rsidP="0098495F">
      <w:pPr>
        <w:spacing w:line="360" w:lineRule="auto"/>
      </w:pPr>
      <w:r>
        <w:t>Пожаротушение ___________________________ л/сек</w:t>
      </w: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98495F" w:rsidRDefault="0098495F" w:rsidP="0098495F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98495F" w:rsidRDefault="0098495F" w:rsidP="0098495F">
      <w:pPr>
        <w:ind w:left="360"/>
      </w:pPr>
      <w:r>
        <w:rPr>
          <w:rFonts w:cs="Tahoma"/>
        </w:rPr>
        <w:t xml:space="preserve">1.___________________________________________________________________________ </w:t>
      </w:r>
    </w:p>
    <w:p w:rsidR="0098495F" w:rsidRDefault="0098495F" w:rsidP="0098495F">
      <w:pPr>
        <w:ind w:left="360"/>
      </w:pPr>
      <w:r>
        <w:lastRenderedPageBreak/>
        <w:t>2. ___________________________________________________________________________</w:t>
      </w:r>
    </w:p>
    <w:p w:rsidR="0098495F" w:rsidRDefault="0098495F" w:rsidP="0098495F">
      <w:pPr>
        <w:ind w:left="360"/>
      </w:pPr>
      <w:r>
        <w:t>3. ___________________________________________________________________________</w:t>
      </w:r>
    </w:p>
    <w:p w:rsidR="0098495F" w:rsidRDefault="0098495F" w:rsidP="0098495F">
      <w:pPr>
        <w:ind w:left="360"/>
      </w:pPr>
      <w:r>
        <w:t>4. ___________________________________________________________________________</w:t>
      </w:r>
    </w:p>
    <w:p w:rsidR="0098495F" w:rsidRDefault="0098495F" w:rsidP="0098495F">
      <w:pPr>
        <w:ind w:left="360"/>
      </w:pPr>
      <w:r>
        <w:t>5.____________________________________________________________________________</w:t>
      </w:r>
    </w:p>
    <w:p w:rsidR="0098495F" w:rsidRDefault="0098495F" w:rsidP="0098495F">
      <w:pPr>
        <w:ind w:left="360"/>
      </w:pPr>
      <w:r>
        <w:t>6.____________________________________________________________________________</w:t>
      </w:r>
    </w:p>
    <w:p w:rsidR="0098495F" w:rsidRDefault="0098495F" w:rsidP="0098495F">
      <w:pPr>
        <w:ind w:left="360"/>
      </w:pPr>
      <w:r>
        <w:t>7.____________________________________________________________________________</w:t>
      </w:r>
    </w:p>
    <w:p w:rsidR="0098495F" w:rsidRDefault="0098495F" w:rsidP="0098495F">
      <w:pPr>
        <w:ind w:left="360"/>
      </w:pPr>
      <w:r>
        <w:t>8.____________________________________________________________________________</w:t>
      </w:r>
    </w:p>
    <w:p w:rsidR="0098495F" w:rsidRDefault="0098495F" w:rsidP="0098495F">
      <w:pPr>
        <w:ind w:left="360"/>
      </w:pPr>
      <w:r>
        <w:t>9.____________________________________________________________________________</w:t>
      </w:r>
    </w:p>
    <w:p w:rsidR="0098495F" w:rsidRDefault="0098495F" w:rsidP="0098495F">
      <w:r>
        <w:t xml:space="preserve">    10_____________________________________________________________________________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98495F" w:rsidRDefault="0098495F" w:rsidP="0098495F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98495F" w:rsidRDefault="0098495F" w:rsidP="0098495F">
      <w:pPr>
        <w:spacing w:line="240" w:lineRule="atLeast"/>
        <w:ind w:left="4956" w:firstLine="708"/>
      </w:pPr>
      <w:r>
        <w:t xml:space="preserve">        Дата: ________________________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М. П.   (для </w:t>
      </w:r>
      <w:proofErr w:type="gramStart"/>
      <w:r>
        <w:t>юр.лица</w:t>
      </w:r>
      <w:proofErr w:type="gramEnd"/>
      <w:r>
        <w:t xml:space="preserve">)    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</w:pPr>
      <w:r>
        <w:rPr>
          <w:b/>
        </w:rPr>
        <w:t>Перечень документов прилагаемых к заявлению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 xml:space="preserve"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</w:t>
      </w:r>
      <w:proofErr w:type="gramStart"/>
      <w:r>
        <w:t>объект  со</w:t>
      </w:r>
      <w:proofErr w:type="gramEnd"/>
      <w:r>
        <w:t xml:space="preserve"> всеми доп.соглашениями и изменениями.</w:t>
      </w:r>
    </w:p>
    <w:p w:rsidR="0098495F" w:rsidRDefault="0098495F" w:rsidP="0098495F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М1:500(</w:t>
      </w:r>
      <w:r>
        <w:t xml:space="preserve">с указанием всех существующих </w:t>
      </w:r>
      <w:proofErr w:type="gramStart"/>
      <w:r>
        <w:t>зданий,  сооружений</w:t>
      </w:r>
      <w:proofErr w:type="gramEnd"/>
      <w:r>
        <w:t xml:space="preserve"> и   </w:t>
      </w:r>
    </w:p>
    <w:p w:rsidR="0098495F" w:rsidRDefault="0098495F" w:rsidP="0098495F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lastRenderedPageBreak/>
        <w:t>Доверенность, подтверждающая полномочия представителя заявителя;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водопотребления, выполненный специализированной организацией, с разделением  по видам водопользования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98495F" w:rsidRDefault="0098495F" w:rsidP="0098495F">
      <w:pPr>
        <w:spacing w:line="360" w:lineRule="auto"/>
      </w:pP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Исх.№_______</w:t>
      </w:r>
    </w:p>
    <w:p w:rsidR="0098495F" w:rsidRDefault="0098495F" w:rsidP="0098495F">
      <w:pPr>
        <w:pStyle w:val="31"/>
        <w:tabs>
          <w:tab w:val="left" w:pos="0"/>
        </w:tabs>
      </w:pPr>
      <w:r>
        <w:rPr>
          <w:sz w:val="20"/>
          <w:szCs w:val="20"/>
        </w:rPr>
        <w:t>___ __________ 2018</w:t>
      </w:r>
      <w:r>
        <w:t xml:space="preserve">  </w:t>
      </w:r>
      <w:r>
        <w:tab/>
      </w:r>
      <w:r>
        <w:tab/>
      </w:r>
      <w:r>
        <w:tab/>
        <w:t xml:space="preserve"> </w:t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98495F" w:rsidRDefault="0098495F" w:rsidP="0098495F"/>
    <w:p w:rsidR="0098495F" w:rsidRDefault="0098495F" w:rsidP="0098495F">
      <w:r>
        <w:t>Основание: заявка от ________________ 20___г.</w:t>
      </w:r>
    </w:p>
    <w:p w:rsidR="0098495F" w:rsidRDefault="0098495F" w:rsidP="0098495F"/>
    <w:p w:rsidR="0098495F" w:rsidRDefault="0098495F" w:rsidP="0098495F">
      <w:r>
        <w:t>Объект: ______________________________________________________________________</w:t>
      </w:r>
    </w:p>
    <w:p w:rsidR="0098495F" w:rsidRDefault="0098495F" w:rsidP="0098495F"/>
    <w:p w:rsidR="0098495F" w:rsidRDefault="0098495F" w:rsidP="0098495F">
      <w:r>
        <w:t>Адрес________________________________________________________________________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t>Водопотребление</w:t>
      </w:r>
    </w:p>
    <w:p w:rsidR="0098495F" w:rsidRDefault="0098495F" w:rsidP="0098495F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98495F" w:rsidRDefault="0098495F" w:rsidP="0098495F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Внутреннее пожаротушение ___л/с - более ___ пожарных кранов </w:t>
      </w:r>
    </w:p>
    <w:p w:rsidR="0098495F" w:rsidRDefault="0098495F" w:rsidP="0098495F">
      <w:pPr>
        <w:jc w:val="both"/>
      </w:pPr>
      <w:r>
        <w:t>Специальное пожаротушение ___л/с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Может быть обеспечена по ______(количество) существующем вводам диаметром ___мм от водопроводных сетей диаметром ___мм со стороны пер. ______ и с наб. _________канала </w:t>
      </w:r>
    </w:p>
    <w:p w:rsidR="0098495F" w:rsidRDefault="0098495F" w:rsidP="0098495F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Гарантированный напор в месте присоединения: ____</w:t>
      </w:r>
      <w:proofErr w:type="spellStart"/>
      <w:r>
        <w:t>м.в.ст</w:t>
      </w:r>
      <w:proofErr w:type="spellEnd"/>
      <w:r>
        <w:t xml:space="preserve">. </w:t>
      </w:r>
    </w:p>
    <w:p w:rsidR="0098495F" w:rsidRDefault="0098495F" w:rsidP="0098495F">
      <w:pPr>
        <w:jc w:val="both"/>
        <w:rPr>
          <w:i/>
        </w:rPr>
      </w:pPr>
      <w:r>
        <w:t>Наружное пожаротушение: ___л/с обеспечит от пожарных гидрантов на коммунальной сети водопровода.</w:t>
      </w:r>
    </w:p>
    <w:p w:rsidR="0098495F" w:rsidRDefault="0098495F" w:rsidP="0098495F">
      <w:pPr>
        <w:rPr>
          <w:i/>
        </w:rPr>
      </w:pPr>
    </w:p>
    <w:p w:rsidR="0098495F" w:rsidRDefault="0098495F" w:rsidP="0098495F">
      <w:pPr>
        <w:jc w:val="center"/>
      </w:pPr>
      <w:r>
        <w:rPr>
          <w:i/>
        </w:rPr>
        <w:t>Водоотведение</w:t>
      </w:r>
    </w:p>
    <w:p w:rsidR="0098495F" w:rsidRDefault="0098495F" w:rsidP="0098495F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</w:t>
      </w:r>
      <w:proofErr w:type="gramStart"/>
      <w:r>
        <w:t>прилегающей территории</w:t>
      </w:r>
      <w:proofErr w:type="gramEnd"/>
      <w:r>
        <w:t xml:space="preserve">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мм.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Материал труб рекомендуется принять ___________________________________________</w:t>
      </w:r>
    </w:p>
    <w:p w:rsidR="0098495F" w:rsidRDefault="0098495F" w:rsidP="0098495F">
      <w:r>
        <w:t>Приемник сточных вод: 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lastRenderedPageBreak/>
        <w:t>Условия:</w:t>
      </w:r>
    </w:p>
    <w:p w:rsidR="0098495F" w:rsidRDefault="0098495F" w:rsidP="0098495F">
      <w:r>
        <w:t xml:space="preserve">• Предусмотреть соблюдение охранной зоны сетей и сооружений коммунального водопровода и канализации. </w:t>
      </w:r>
    </w:p>
    <w:p w:rsidR="0098495F" w:rsidRDefault="0098495F" w:rsidP="0098495F">
      <w:r>
        <w:t>• существующее дворовое присоединение колодцы 115а-121, диаметром ___мм заглушить и демонтировать.</w:t>
      </w:r>
    </w:p>
    <w:p w:rsidR="0098495F" w:rsidRDefault="0098495F" w:rsidP="0098495F"/>
    <w:p w:rsidR="0098495F" w:rsidRDefault="0098495F" w:rsidP="0098495F">
      <w:pPr>
        <w:jc w:val="center"/>
      </w:pPr>
      <w:r>
        <w:t>Технические  условия   действительны   на   срок __________________ (не менее 2-х лет).</w:t>
      </w: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98495F" w:rsidRDefault="0098495F" w:rsidP="0098495F">
      <w:pPr>
        <w:spacing w:line="300" w:lineRule="auto"/>
        <w:jc w:val="both"/>
        <w:rPr>
          <w:b/>
        </w:rPr>
      </w:pPr>
    </w:p>
    <w:p w:rsidR="0098495F" w:rsidRDefault="0098495F" w:rsidP="0098495F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spacing w:before="280" w:after="280"/>
        <w:jc w:val="center"/>
        <w:rPr>
          <w:b/>
          <w:iCs/>
        </w:rPr>
      </w:pPr>
    </w:p>
    <w:p w:rsidR="0098495F" w:rsidRDefault="0098495F" w:rsidP="0098495F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98495F" w:rsidRDefault="0098495F" w:rsidP="0098495F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98495F" w:rsidRDefault="0098495F" w:rsidP="0098495F">
      <w:pPr>
        <w:pStyle w:val="msonormalcxspmiddle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98495F" w:rsidRDefault="0098495F" w:rsidP="0098495F">
      <w:pPr>
        <w:pStyle w:val="msonormalcxspmiddle"/>
        <w:ind w:firstLine="567"/>
        <w:jc w:val="both"/>
        <w:rPr>
          <w:b/>
        </w:rPr>
      </w:pPr>
    </w:p>
    <w:p w:rsidR="0098495F" w:rsidRDefault="0098495F" w:rsidP="0098495F">
      <w:pPr>
        <w:pStyle w:val="msonormalcxspmiddle"/>
        <w:ind w:firstLine="567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 xml:space="preserve">, и  </w:t>
      </w:r>
    </w:p>
    <w:p w:rsidR="0098495F" w:rsidRDefault="0098495F" w:rsidP="0098495F">
      <w:pPr>
        <w:pStyle w:val="msonormalcxspmiddle"/>
        <w:jc w:val="both"/>
      </w:pPr>
      <w:r>
        <w:t>_________________________________________________________________________  в лице ____________________________________________________________________________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_____________________________________________________________________________ , </w:t>
      </w:r>
    </w:p>
    <w:p w:rsidR="0098495F" w:rsidRDefault="0098495F" w:rsidP="0098495F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>заключили настоящий Договор о нижеследующем:</w:t>
      </w:r>
    </w:p>
    <w:p w:rsidR="0098495F" w:rsidRDefault="0098495F" w:rsidP="0098495F">
      <w:pPr>
        <w:pStyle w:val="msonormalcxspmiddle"/>
        <w:jc w:val="both"/>
      </w:pPr>
    </w:p>
    <w:p w:rsidR="0098495F" w:rsidRDefault="0098495F" w:rsidP="0098495F">
      <w:pPr>
        <w:jc w:val="center"/>
      </w:pPr>
      <w:r>
        <w:rPr>
          <w:b/>
        </w:rPr>
        <w:t>1. Основания для заключения договора.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</w:p>
    <w:p w:rsidR="0098495F" w:rsidRDefault="0098495F" w:rsidP="0098495F">
      <w:pPr>
        <w:jc w:val="center"/>
      </w:pPr>
      <w:r>
        <w:rPr>
          <w:b/>
        </w:rPr>
        <w:t>2. Понятия, используемые в Договоре.</w:t>
      </w:r>
    </w:p>
    <w:p w:rsidR="0098495F" w:rsidRDefault="0098495F" w:rsidP="0098495F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тепло-, газо- и водоснабжению;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proofErr w:type="spellStart"/>
      <w:r>
        <w:t>сурсов</w:t>
      </w:r>
      <w:proofErr w:type="spellEnd"/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</w:t>
      </w:r>
      <w:proofErr w:type="gramStart"/>
      <w:r>
        <w:t>-,газо</w:t>
      </w:r>
      <w:proofErr w:type="gramEnd"/>
      <w:r>
        <w:t>-, водоснабжения и водоотведения;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</w:t>
      </w:r>
      <w:proofErr w:type="gramStart"/>
      <w:r>
        <w:t>для присоединения</w:t>
      </w:r>
      <w:proofErr w:type="gramEnd"/>
      <w:r>
        <w:t xml:space="preserve">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98495F" w:rsidRDefault="0098495F" w:rsidP="0098495F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</w:t>
      </w:r>
      <w:proofErr w:type="gramStart"/>
      <w:r>
        <w:t>_ ,</w:t>
      </w:r>
      <w:proofErr w:type="gramEnd"/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 (-</w:t>
      </w:r>
      <w:proofErr w:type="spellStart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gramStart"/>
      <w:r>
        <w:t>ых)  _</w:t>
      </w:r>
      <w:proofErr w:type="gramEnd"/>
      <w:r>
        <w:t>_______________________________________________________________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</w:t>
      </w:r>
      <w:r>
        <w:lastRenderedPageBreak/>
        <w:t xml:space="preserve">составляет: _____________________________________________________________________________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98495F" w:rsidRDefault="0098495F" w:rsidP="0098495F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98495F" w:rsidRDefault="0098495F" w:rsidP="0098495F">
      <w:pPr>
        <w:pStyle w:val="msonormal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4.1. </w:t>
      </w:r>
      <w:r>
        <w:rPr>
          <w:b/>
        </w:rPr>
        <w:t xml:space="preserve">Заказчик </w:t>
      </w:r>
      <w:r>
        <w:t xml:space="preserve"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</w:t>
      </w:r>
      <w:r>
        <w:lastRenderedPageBreak/>
        <w:t xml:space="preserve">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выполнение условий подачи ресурсов.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с даты получения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</w:t>
      </w:r>
      <w:r>
        <w:lastRenderedPageBreak/>
        <w:t>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4.10. 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гарантируемый свободный напор в месте присоединения и геодезическая отметка верха трубы;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4.15. До начала </w:t>
      </w:r>
      <w:proofErr w:type="gramStart"/>
      <w:r>
        <w:t>подачи 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документы, указанные в пункте 4.3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(непрерывный, одно-, двухсменный и др.);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 - требования к прокладке трубопроводов, изоляции теплопроводов;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4.19. До начала подачи ресурсов: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</w:p>
    <w:p w:rsidR="0098495F" w:rsidRDefault="0098495F" w:rsidP="0098495F">
      <w:pPr>
        <w:spacing w:after="240"/>
        <w:jc w:val="center"/>
      </w:pPr>
      <w:r>
        <w:rPr>
          <w:b/>
        </w:rPr>
        <w:t>5. Срок подключения объекта.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 xml:space="preserve">, указанного в п. 3.1. настоящего Договора, – ___________________________ ,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  <w:r>
        <w:t xml:space="preserve">5.2. В случае,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lastRenderedPageBreak/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98495F" w:rsidRDefault="0098495F" w:rsidP="0098495F">
      <w:pPr>
        <w:pStyle w:val="msonormal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6.2.2.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98495F" w:rsidRDefault="0098495F" w:rsidP="0098495F">
      <w:pPr>
        <w:pStyle w:val="msonormal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</w:t>
      </w:r>
      <w:r>
        <w:lastRenderedPageBreak/>
        <w:t>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98495F" w:rsidRDefault="0098495F" w:rsidP="0098495F">
      <w:pPr>
        <w:pStyle w:val="msonormalcxspmiddle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98495F" w:rsidRDefault="0098495F" w:rsidP="0098495F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7.1.1. 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</w:t>
      </w:r>
      <w:r>
        <w:lastRenderedPageBreak/>
        <w:t xml:space="preserve">объекта капитального строительства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7.1.2. 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7.5. 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</w:p>
    <w:p w:rsidR="0098495F" w:rsidRDefault="0098495F" w:rsidP="0098495F">
      <w:pPr>
        <w:pStyle w:val="msonormal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- не более 15 процентов платы за подключение вносятся в течение 15 дней с даты заключения договора о подключении;</w:t>
      </w:r>
    </w:p>
    <w:p w:rsidR="0098495F" w:rsidRDefault="0098495F" w:rsidP="0098495F">
      <w:pPr>
        <w:pStyle w:val="msonormalcxspmiddle"/>
        <w:ind w:firstLine="284"/>
        <w:jc w:val="both"/>
      </w:pPr>
      <w:r>
        <w:t>- не более 35 процентов платы за подключение вносятся в течение 180 дней с даты заключения договора о подключении, но не позднее даты фактического подключения;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оставшаяся доля платы за подключение вносится в течение 15 дней с даты подписания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</w:pPr>
      <w:r>
        <w:rPr>
          <w:b/>
        </w:rPr>
        <w:t>8. Ответственность сторон и порядок урегулирования споров.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8.1. За неисполнение или ненадлежащее исполнение договорных обязательств </w:t>
      </w:r>
      <w:r>
        <w:rPr>
          <w:b/>
        </w:rPr>
        <w:t xml:space="preserve">Стороны </w:t>
      </w:r>
      <w:r>
        <w:t>несут ответственность в соответствии с действующим законодательством.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8.3. 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</w:p>
    <w:p w:rsidR="0098495F" w:rsidRDefault="0098495F" w:rsidP="0098495F">
      <w:pPr>
        <w:pStyle w:val="msonormalcxspmiddle"/>
        <w:ind w:firstLine="284"/>
        <w:jc w:val="both"/>
      </w:pPr>
      <w:r>
        <w:t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КоАП РФ).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 xml:space="preserve">отсутствие у одной из сторон денежных и иных материальных средств для </w:t>
      </w:r>
      <w:r>
        <w:rPr>
          <w:color w:val="000000"/>
          <w:spacing w:val="10"/>
        </w:rPr>
        <w:lastRenderedPageBreak/>
        <w:t>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телефоны, факс, адрес электронной почты);</w:t>
      </w:r>
    </w:p>
    <w:p w:rsidR="0098495F" w:rsidRDefault="0098495F" w:rsidP="0098495F">
      <w:pPr>
        <w:pStyle w:val="msonormal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98495F" w:rsidRDefault="0098495F" w:rsidP="0098495F">
      <w:pPr>
        <w:pStyle w:val="msonormal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>6) дата подключения объекта капитального строительства.</w:t>
      </w:r>
    </w:p>
    <w:p w:rsidR="0098495F" w:rsidRDefault="0098495F" w:rsidP="0098495F">
      <w:pPr>
        <w:pStyle w:val="msonormalcxspmiddle"/>
        <w:ind w:firstLine="284"/>
        <w:jc w:val="both"/>
      </w:pPr>
      <w:r>
        <w:t>10.3. К заявлению прилагаются следующие документы:</w:t>
      </w:r>
    </w:p>
    <w:p w:rsidR="0098495F" w:rsidRDefault="0098495F" w:rsidP="0098495F">
      <w:pPr>
        <w:pStyle w:val="msonormal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2) ситуационный план расположения объекта капитального строительства с привязкой к территории населенного пункта;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98495F" w:rsidRDefault="0098495F" w:rsidP="0098495F">
      <w:pPr>
        <w:pStyle w:val="msonormal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98495F" w:rsidRDefault="0098495F" w:rsidP="0098495F">
      <w:pPr>
        <w:pStyle w:val="msonormal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2) срок действия технических условий истек или истекает в течение 30 дней с даты получения </w:t>
      </w:r>
      <w:r>
        <w:rPr>
          <w:b/>
        </w:rPr>
        <w:t>Исполнителем</w:t>
      </w:r>
      <w:r>
        <w:t xml:space="preserve"> заявки;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98495F" w:rsidRDefault="0098495F" w:rsidP="0098495F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 (-</w:t>
      </w:r>
      <w:proofErr w:type="spellStart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lastRenderedPageBreak/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>Р/счет №40702810347000150580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Отдел по работе с населением (РКЦ)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 тел. 21-4-71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____________________ Л. М. Попрядухин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0"/>
        <w:jc w:val="both"/>
      </w:pPr>
    </w:p>
    <w:p w:rsidR="0098495F" w:rsidRDefault="0098495F" w:rsidP="0098495F">
      <w:pPr>
        <w:jc w:val="both"/>
      </w:pPr>
    </w:p>
    <w:p w:rsidR="0098495F" w:rsidRDefault="0098495F" w:rsidP="0098495F"/>
    <w:p w:rsidR="0098495F" w:rsidRDefault="0098495F" w:rsidP="0098495F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Исх.№_______</w:t>
      </w:r>
    </w:p>
    <w:p w:rsidR="0098495F" w:rsidRDefault="0098495F" w:rsidP="0098495F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2018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98495F" w:rsidRDefault="0098495F" w:rsidP="0098495F">
      <w:pPr>
        <w:jc w:val="center"/>
      </w:pPr>
      <w:r>
        <w:rPr>
          <w:b/>
        </w:rPr>
        <w:t>А К Т</w:t>
      </w:r>
    </w:p>
    <w:p w:rsidR="0098495F" w:rsidRDefault="0098495F" w:rsidP="0098495F">
      <w:pPr>
        <w:jc w:val="center"/>
      </w:pPr>
      <w:r>
        <w:t>о  подключении объекта к сетям  ________________________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______________________                                                        «____»   ________  20___года                                                           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98495F" w:rsidRDefault="0098495F" w:rsidP="0098495F"/>
    <w:p w:rsidR="0098495F" w:rsidRDefault="0098495F" w:rsidP="0098495F">
      <w:r>
        <w:t xml:space="preserve">района,  в лице ______________________________________________«Исполнитель», и 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___________________________________________________________________в лице </w:t>
      </w:r>
    </w:p>
    <w:p w:rsidR="0098495F" w:rsidRDefault="0098495F" w:rsidP="0098495F"/>
    <w:p w:rsidR="0098495F" w:rsidRDefault="0098495F" w:rsidP="0098495F">
      <w:r>
        <w:t>_________________________________________________, действующего на основание</w:t>
      </w:r>
    </w:p>
    <w:p w:rsidR="0098495F" w:rsidRDefault="0098495F" w:rsidP="0098495F"/>
    <w:p w:rsidR="0098495F" w:rsidRDefault="0098495F" w:rsidP="0098495F">
      <w:r>
        <w:t>_________________________________________, именуемое в дальнейшем «Заказчик»,</w:t>
      </w:r>
    </w:p>
    <w:p w:rsidR="0098495F" w:rsidRDefault="0098495F" w:rsidP="0098495F"/>
    <w:p w:rsidR="0098495F" w:rsidRDefault="0098495F" w:rsidP="0098495F"/>
    <w:p w:rsidR="0098495F" w:rsidRDefault="0098495F" w:rsidP="0098495F">
      <w:r>
        <w:t>составили настоящий акт о том, что объект «Заказчика» - 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____________________________________________________________________________, </w:t>
      </w:r>
    </w:p>
    <w:p w:rsidR="0098495F" w:rsidRDefault="0098495F" w:rsidP="0098495F"/>
    <w:p w:rsidR="0098495F" w:rsidRDefault="0098495F" w:rsidP="0098495F">
      <w:r>
        <w:t>расположенный по адресу: ______________________________________________________</w:t>
      </w:r>
    </w:p>
    <w:p w:rsidR="0098495F" w:rsidRDefault="0098495F" w:rsidP="0098495F"/>
    <w:p w:rsidR="0098495F" w:rsidRDefault="0098495F" w:rsidP="0098495F">
      <w:r>
        <w:t>______________________________________________ подключен к действующим сетям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_________________________________________________________в точке подключения, </w:t>
      </w:r>
    </w:p>
    <w:p w:rsidR="0098495F" w:rsidRDefault="0098495F" w:rsidP="0098495F"/>
    <w:p w:rsidR="0098495F" w:rsidRDefault="0098495F" w:rsidP="0098495F">
      <w:r>
        <w:t xml:space="preserve">определенной техническими </w:t>
      </w:r>
      <w:proofErr w:type="gramStart"/>
      <w:r>
        <w:t>условиями  от</w:t>
      </w:r>
      <w:proofErr w:type="gramEnd"/>
      <w:r>
        <w:t xml:space="preserve"> «___» ________ 20__  года.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          ИСПОЛНИТЕЛЬ                                                                  ЗАКАЗЧИК </w:t>
      </w:r>
    </w:p>
    <w:p w:rsidR="0098495F" w:rsidRDefault="0098495F" w:rsidP="0098495F"/>
    <w:p w:rsidR="0098495F" w:rsidRDefault="0098495F" w:rsidP="0098495F">
      <w:r>
        <w:t xml:space="preserve">        _____________________________                         ______________________________</w:t>
      </w:r>
    </w:p>
    <w:p w:rsidR="0098495F" w:rsidRDefault="0098495F" w:rsidP="0098495F"/>
    <w:p w:rsidR="0098495F" w:rsidRDefault="0098495F" w:rsidP="0098495F">
      <w:r>
        <w:t xml:space="preserve">        ______________    _________                                   _______________    _________</w:t>
      </w:r>
    </w:p>
    <w:p w:rsidR="0098495F" w:rsidRDefault="0098495F" w:rsidP="0098495F"/>
    <w:p w:rsidR="0098495F" w:rsidRDefault="0098495F" w:rsidP="0098495F">
      <w:r>
        <w:t xml:space="preserve">                 М.П.                                                                              М.П.</w:t>
      </w:r>
    </w:p>
    <w:p w:rsidR="0098495F" w:rsidRDefault="0098495F" w:rsidP="0098495F"/>
    <w:p w:rsidR="0098495F" w:rsidRDefault="0098495F" w:rsidP="0098495F"/>
    <w:p w:rsidR="00121893" w:rsidRDefault="00121893"/>
    <w:sectPr w:rsidR="00121893" w:rsidSect="00CA4AD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495F"/>
    <w:rsid w:val="00064129"/>
    <w:rsid w:val="00121893"/>
    <w:rsid w:val="002C7DC1"/>
    <w:rsid w:val="00566508"/>
    <w:rsid w:val="006632CE"/>
    <w:rsid w:val="007E0C70"/>
    <w:rsid w:val="008241B7"/>
    <w:rsid w:val="008B39E3"/>
    <w:rsid w:val="0098495F"/>
    <w:rsid w:val="00AC2F37"/>
    <w:rsid w:val="00EA4C76"/>
    <w:rsid w:val="00F26796"/>
    <w:rsid w:val="00FC599B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3983"/>
  <w15:docId w15:val="{A9321F9C-3A80-4A17-AA84-08AD02E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8495F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98495F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95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8495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98495F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98495F"/>
    <w:pPr>
      <w:spacing w:before="280" w:after="280"/>
    </w:pPr>
  </w:style>
  <w:style w:type="paragraph" w:customStyle="1" w:styleId="31">
    <w:name w:val="Основной текст 31"/>
    <w:basedOn w:val="a"/>
    <w:rsid w:val="0098495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8775</Words>
  <Characters>50023</Characters>
  <Application>Microsoft Office Word</Application>
  <DocSecurity>0</DocSecurity>
  <Lines>416</Lines>
  <Paragraphs>117</Paragraphs>
  <ScaleCrop>false</ScaleCrop>
  <Company>AlexSOFT</Company>
  <LinksUpToDate>false</LinksUpToDate>
  <CharactersWithSpaces>58681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10</cp:revision>
  <dcterms:created xsi:type="dcterms:W3CDTF">2019-12-23T13:36:00Z</dcterms:created>
  <dcterms:modified xsi:type="dcterms:W3CDTF">2022-11-30T10:26:00Z</dcterms:modified>
</cp:coreProperties>
</file>